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DB" w:rsidRPr="00A33621" w:rsidRDefault="00B323DB" w:rsidP="00B323DB">
      <w:pPr>
        <w:pStyle w:val="dtuStandard"/>
        <w:pageBreakBefore/>
        <w:rPr>
          <w:b/>
          <w:u w:val="single"/>
          <w:lang w:val="en-GB"/>
        </w:rPr>
      </w:pPr>
      <w:bookmarkStart w:id="0" w:name="_GoBack"/>
      <w:bookmarkEnd w:id="0"/>
      <w:r w:rsidRPr="00A33621">
        <w:rPr>
          <w:b/>
          <w:bCs/>
          <w:u w:val="single"/>
          <w:lang w:val="en-GB"/>
        </w:rPr>
        <w:t xml:space="preserve">CONTRACT FOR PAID ENGINEER WORK-EXPERIENCE </w:t>
      </w:r>
      <w:r>
        <w:rPr>
          <w:b/>
          <w:bCs/>
          <w:u w:val="single"/>
          <w:lang w:val="en-GB"/>
        </w:rPr>
        <w:t>INTERNSHIP</w:t>
      </w:r>
      <w:r w:rsidRPr="00A33621">
        <w:rPr>
          <w:b/>
          <w:bCs/>
          <w:u w:val="single"/>
          <w:lang w:val="en-GB"/>
        </w:rPr>
        <w:t xml:space="preserve"> </w:t>
      </w:r>
    </w:p>
    <w:p w:rsidR="00B323DB" w:rsidRPr="00A33621" w:rsidRDefault="00B323DB" w:rsidP="00B323DB">
      <w:pPr>
        <w:pStyle w:val="dtuStandard"/>
        <w:rPr>
          <w:lang w:val="en-GB"/>
        </w:rPr>
      </w:pPr>
      <w:r w:rsidRPr="00A33621">
        <w:rPr>
          <w:lang w:val="en-GB"/>
        </w:rPr>
        <w:t xml:space="preserve">This contract is to establish a framework for a 20-week </w:t>
      </w:r>
      <w:r>
        <w:rPr>
          <w:lang w:val="en-GB"/>
        </w:rPr>
        <w:t>internship</w:t>
      </w:r>
      <w:r w:rsidRPr="00A33621">
        <w:rPr>
          <w:lang w:val="en-GB"/>
        </w:rPr>
        <w:t xml:space="preserve"> scheme at an enterprise (100 working days, excluding holiday and public holidays). The contract is to be established between the student and the enterprise.</w:t>
      </w:r>
    </w:p>
    <w:p w:rsidR="00B323DB" w:rsidRPr="00A33621" w:rsidRDefault="00B323DB" w:rsidP="00B323DB">
      <w:pPr>
        <w:pStyle w:val="dtuStandard"/>
        <w:rPr>
          <w:b/>
          <w:u w:val="single"/>
          <w:lang w:val="en-GB"/>
        </w:rPr>
      </w:pPr>
    </w:p>
    <w:p w:rsidR="00B323DB" w:rsidRPr="00A33621" w:rsidRDefault="00B323DB" w:rsidP="00B323DB">
      <w:pPr>
        <w:pStyle w:val="dtuStandard"/>
        <w:rPr>
          <w:b/>
          <w:lang w:val="en-GB"/>
        </w:rPr>
      </w:pPr>
      <w:r w:rsidRPr="00A33621">
        <w:rPr>
          <w:b/>
          <w:bCs/>
          <w:lang w:val="en-GB"/>
        </w:rPr>
        <w:t xml:space="preserve">Contract between </w:t>
      </w:r>
    </w:p>
    <w:p w:rsidR="00B323DB" w:rsidRPr="00A33621" w:rsidRDefault="00B323DB" w:rsidP="00B323DB">
      <w:pPr>
        <w:pStyle w:val="dtuStandard"/>
        <w:rPr>
          <w:lang w:val="en-GB"/>
        </w:rPr>
      </w:pPr>
      <w:r w:rsidRPr="00A33621">
        <w:rPr>
          <w:lang w:val="en-GB"/>
        </w:rPr>
        <w:t xml:space="preserve">Employer: </w:t>
      </w:r>
    </w:p>
    <w:p w:rsidR="00B323DB" w:rsidRPr="00A33621" w:rsidRDefault="00B323DB" w:rsidP="00B323DB">
      <w:pPr>
        <w:pStyle w:val="dtuStandard"/>
        <w:numPr>
          <w:ilvl w:val="0"/>
          <w:numId w:val="1"/>
        </w:numPr>
        <w:rPr>
          <w:i/>
          <w:lang w:val="en-GB"/>
        </w:rPr>
      </w:pPr>
      <w:r w:rsidRPr="00A33621">
        <w:rPr>
          <w:i/>
          <w:iCs/>
          <w:lang w:val="en-GB"/>
        </w:rPr>
        <w:t>Name</w:t>
      </w:r>
    </w:p>
    <w:p w:rsidR="00B323DB" w:rsidRPr="00A33621" w:rsidRDefault="00B323DB" w:rsidP="00B323DB">
      <w:pPr>
        <w:pStyle w:val="dtuStandard"/>
        <w:numPr>
          <w:ilvl w:val="0"/>
          <w:numId w:val="1"/>
        </w:numPr>
        <w:rPr>
          <w:i/>
          <w:lang w:val="en-GB"/>
        </w:rPr>
      </w:pPr>
      <w:r w:rsidRPr="00A33621">
        <w:rPr>
          <w:i/>
          <w:iCs/>
          <w:lang w:val="en-GB"/>
        </w:rPr>
        <w:t>Address</w:t>
      </w:r>
    </w:p>
    <w:p w:rsidR="00B323DB" w:rsidRPr="00F03735" w:rsidRDefault="00B323DB" w:rsidP="00B323DB">
      <w:pPr>
        <w:pStyle w:val="dtuStandard"/>
        <w:numPr>
          <w:ilvl w:val="0"/>
          <w:numId w:val="1"/>
        </w:numPr>
        <w:rPr>
          <w:i/>
          <w:lang w:val="en-GB"/>
        </w:rPr>
      </w:pPr>
      <w:r w:rsidRPr="00A33621">
        <w:rPr>
          <w:i/>
          <w:iCs/>
          <w:lang w:val="en-GB"/>
        </w:rPr>
        <w:t>(</w:t>
      </w:r>
      <w:r>
        <w:rPr>
          <w:i/>
          <w:iCs/>
          <w:lang w:val="en-GB"/>
        </w:rPr>
        <w:t>W</w:t>
      </w:r>
      <w:r w:rsidRPr="00A33621">
        <w:rPr>
          <w:i/>
          <w:iCs/>
          <w:lang w:val="en-GB"/>
        </w:rPr>
        <w:t>ork site(s), if different from address)</w:t>
      </w:r>
    </w:p>
    <w:p w:rsidR="00F03735" w:rsidRPr="00A33621" w:rsidRDefault="00F03735" w:rsidP="00B323DB">
      <w:pPr>
        <w:pStyle w:val="dtuStandard"/>
        <w:numPr>
          <w:ilvl w:val="0"/>
          <w:numId w:val="1"/>
        </w:numPr>
        <w:rPr>
          <w:i/>
          <w:lang w:val="en-GB"/>
        </w:rPr>
      </w:pPr>
      <w:r>
        <w:rPr>
          <w:i/>
          <w:iCs/>
          <w:lang w:val="en-GB"/>
        </w:rPr>
        <w:t>E-mail</w:t>
      </w:r>
    </w:p>
    <w:p w:rsidR="00B323DB" w:rsidRPr="00A33621" w:rsidRDefault="00B323DB" w:rsidP="00B323DB">
      <w:pPr>
        <w:pStyle w:val="dtuStandard"/>
        <w:rPr>
          <w:lang w:val="en-GB"/>
        </w:rPr>
      </w:pPr>
    </w:p>
    <w:p w:rsidR="00B323DB" w:rsidRPr="00A33621" w:rsidRDefault="00B323DB" w:rsidP="00B323DB">
      <w:pPr>
        <w:pStyle w:val="dtuStandard"/>
        <w:rPr>
          <w:lang w:val="en-GB"/>
        </w:rPr>
      </w:pPr>
      <w:proofErr w:type="gramStart"/>
      <w:r w:rsidRPr="00A33621">
        <w:rPr>
          <w:lang w:val="en-GB"/>
        </w:rPr>
        <w:t>and</w:t>
      </w:r>
      <w:proofErr w:type="gramEnd"/>
      <w:r w:rsidRPr="00A33621">
        <w:rPr>
          <w:lang w:val="en-GB"/>
        </w:rPr>
        <w:t xml:space="preserve"> student: </w:t>
      </w:r>
    </w:p>
    <w:p w:rsidR="00B323DB" w:rsidRPr="00A33621" w:rsidRDefault="00B323DB" w:rsidP="00B323DB">
      <w:pPr>
        <w:pStyle w:val="dtuStandard"/>
        <w:numPr>
          <w:ilvl w:val="0"/>
          <w:numId w:val="4"/>
        </w:numPr>
        <w:rPr>
          <w:i/>
          <w:lang w:val="en-GB"/>
        </w:rPr>
      </w:pPr>
      <w:r w:rsidRPr="00A33621">
        <w:rPr>
          <w:i/>
          <w:iCs/>
          <w:lang w:val="en-GB"/>
        </w:rPr>
        <w:t>Name</w:t>
      </w:r>
    </w:p>
    <w:p w:rsidR="00B323DB" w:rsidRPr="00A33621" w:rsidRDefault="00B323DB" w:rsidP="00B323DB">
      <w:pPr>
        <w:pStyle w:val="dtuStandard"/>
        <w:numPr>
          <w:ilvl w:val="0"/>
          <w:numId w:val="4"/>
        </w:numPr>
        <w:rPr>
          <w:i/>
          <w:lang w:val="en-GB"/>
        </w:rPr>
      </w:pPr>
      <w:r w:rsidRPr="00A33621">
        <w:rPr>
          <w:i/>
          <w:iCs/>
          <w:lang w:val="en-GB"/>
        </w:rPr>
        <w:t>Address</w:t>
      </w:r>
    </w:p>
    <w:p w:rsidR="00B323DB" w:rsidRPr="00A33621" w:rsidRDefault="00F03735" w:rsidP="00B323DB">
      <w:pPr>
        <w:pStyle w:val="dtuStandard"/>
        <w:numPr>
          <w:ilvl w:val="0"/>
          <w:numId w:val="4"/>
        </w:numPr>
        <w:rPr>
          <w:i/>
          <w:lang w:val="en-GB"/>
        </w:rPr>
      </w:pPr>
      <w:r>
        <w:rPr>
          <w:i/>
          <w:iCs/>
          <w:lang w:val="en-GB"/>
        </w:rPr>
        <w:t>Student</w:t>
      </w:r>
      <w:r w:rsidR="00B323DB" w:rsidRPr="00A33621">
        <w:rPr>
          <w:i/>
          <w:iCs/>
          <w:lang w:val="en-GB"/>
        </w:rPr>
        <w:t xml:space="preserve"> no. </w:t>
      </w:r>
    </w:p>
    <w:p w:rsidR="00B323DB" w:rsidRPr="00A33621" w:rsidRDefault="00B323DB" w:rsidP="00B323DB">
      <w:pPr>
        <w:pStyle w:val="dtuStandard"/>
        <w:numPr>
          <w:ilvl w:val="0"/>
          <w:numId w:val="4"/>
        </w:numPr>
        <w:rPr>
          <w:i/>
          <w:lang w:val="en-GB"/>
        </w:rPr>
      </w:pPr>
      <w:r w:rsidRPr="00A33621">
        <w:rPr>
          <w:i/>
          <w:iCs/>
          <w:lang w:val="en-GB"/>
        </w:rPr>
        <w:t>Enrolled at DTU department (name and no.)</w:t>
      </w:r>
    </w:p>
    <w:p w:rsidR="00B323DB" w:rsidRPr="00A33621" w:rsidRDefault="00B323DB" w:rsidP="00B323DB">
      <w:pPr>
        <w:pStyle w:val="dtuStandard"/>
        <w:rPr>
          <w:lang w:val="en-GB"/>
        </w:rPr>
      </w:pPr>
    </w:p>
    <w:p w:rsidR="00B323DB" w:rsidRPr="00A33621" w:rsidRDefault="00B323DB" w:rsidP="00B323DB">
      <w:pPr>
        <w:pStyle w:val="dtuStandard"/>
        <w:rPr>
          <w:lang w:val="en-GB"/>
        </w:rPr>
      </w:pPr>
    </w:p>
    <w:p w:rsidR="00B323DB" w:rsidRPr="00A33621" w:rsidRDefault="00B323DB" w:rsidP="00B323DB">
      <w:pPr>
        <w:pStyle w:val="dtuStandard"/>
        <w:rPr>
          <w:b/>
          <w:lang w:val="en-GB"/>
        </w:rPr>
      </w:pPr>
      <w:r w:rsidRPr="00A33621">
        <w:rPr>
          <w:b/>
          <w:bCs/>
          <w:lang w:val="en-GB"/>
        </w:rPr>
        <w:t xml:space="preserve">Duration of employment: </w:t>
      </w:r>
      <w:r w:rsidRPr="00A33621">
        <w:rPr>
          <w:i/>
          <w:iCs/>
          <w:lang w:val="en-GB"/>
        </w:rPr>
        <w:t>Give details of period of employment</w:t>
      </w:r>
      <w:r w:rsidRPr="00A33621">
        <w:rPr>
          <w:b/>
          <w:bCs/>
          <w:lang w:val="en-GB"/>
        </w:rPr>
        <w:t xml:space="preserve"> </w:t>
      </w:r>
    </w:p>
    <w:p w:rsidR="00B323DB" w:rsidRPr="00A33621" w:rsidRDefault="00B323DB" w:rsidP="00B323DB">
      <w:pPr>
        <w:pStyle w:val="dtuStandard"/>
        <w:rPr>
          <w:i/>
          <w:lang w:val="en-GB"/>
        </w:rPr>
      </w:pPr>
    </w:p>
    <w:p w:rsidR="00B323DB" w:rsidRPr="00A33621" w:rsidRDefault="00B323DB" w:rsidP="00B323DB">
      <w:pPr>
        <w:pStyle w:val="dtuStandard"/>
        <w:rPr>
          <w:b/>
          <w:lang w:val="en-GB"/>
        </w:rPr>
      </w:pPr>
      <w:r w:rsidRPr="00A33621">
        <w:rPr>
          <w:b/>
          <w:bCs/>
          <w:lang w:val="en-GB"/>
        </w:rPr>
        <w:t>Working hours:</w:t>
      </w:r>
    </w:p>
    <w:p w:rsidR="00B323DB" w:rsidRPr="00A33621" w:rsidRDefault="00B323DB" w:rsidP="00B323DB">
      <w:pPr>
        <w:pStyle w:val="dtuStandard"/>
        <w:rPr>
          <w:lang w:val="en-GB"/>
        </w:rPr>
      </w:pPr>
      <w:r w:rsidRPr="00A33621">
        <w:rPr>
          <w:lang w:val="en-GB"/>
        </w:rPr>
        <w:t>The working hours for the student correspond to a normal full-time week (</w:t>
      </w:r>
      <w:r w:rsidRPr="00A33621">
        <w:rPr>
          <w:i/>
          <w:iCs/>
          <w:lang w:val="en-GB"/>
        </w:rPr>
        <w:t>no. of hours</w:t>
      </w:r>
      <w:r w:rsidRPr="00A33621">
        <w:rPr>
          <w:lang w:val="en-GB"/>
        </w:rPr>
        <w:t>).</w:t>
      </w:r>
    </w:p>
    <w:p w:rsidR="00B323DB" w:rsidRPr="00A33621" w:rsidRDefault="00B323DB" w:rsidP="00B323DB">
      <w:pPr>
        <w:pStyle w:val="dtuStandard"/>
        <w:rPr>
          <w:lang w:val="en-GB"/>
        </w:rPr>
      </w:pPr>
    </w:p>
    <w:p w:rsidR="00B323DB" w:rsidRPr="00A33621" w:rsidRDefault="00B323DB" w:rsidP="00B323DB">
      <w:pPr>
        <w:pStyle w:val="dtuStandard"/>
        <w:rPr>
          <w:b/>
          <w:lang w:val="en-GB"/>
        </w:rPr>
      </w:pPr>
      <w:r w:rsidRPr="00A33621">
        <w:rPr>
          <w:b/>
          <w:bCs/>
          <w:lang w:val="en-GB"/>
        </w:rPr>
        <w:t>Description of work:</w:t>
      </w:r>
    </w:p>
    <w:p w:rsidR="00B323DB" w:rsidRPr="00A33621" w:rsidRDefault="00B323DB" w:rsidP="00B323DB">
      <w:pPr>
        <w:pStyle w:val="dtuStandard"/>
        <w:rPr>
          <w:i/>
          <w:lang w:val="en-GB"/>
        </w:rPr>
      </w:pPr>
      <w:r w:rsidRPr="00A33621">
        <w:rPr>
          <w:i/>
          <w:iCs/>
          <w:lang w:val="en-GB"/>
        </w:rPr>
        <w:t xml:space="preserve">May be a plan for the </w:t>
      </w:r>
      <w:r>
        <w:rPr>
          <w:i/>
          <w:iCs/>
          <w:lang w:val="en-GB"/>
        </w:rPr>
        <w:t>internship</w:t>
      </w:r>
      <w:r w:rsidRPr="00A33621">
        <w:rPr>
          <w:i/>
          <w:iCs/>
          <w:lang w:val="en-GB"/>
        </w:rPr>
        <w:t xml:space="preserve">, enclosed as an annex to the contract. </w:t>
      </w:r>
    </w:p>
    <w:p w:rsidR="00B323DB" w:rsidRPr="00A33621" w:rsidRDefault="00B323DB" w:rsidP="00B323DB">
      <w:pPr>
        <w:pStyle w:val="dtuStandard"/>
        <w:rPr>
          <w:b/>
          <w:lang w:val="en-GB"/>
        </w:rPr>
      </w:pPr>
    </w:p>
    <w:p w:rsidR="00B323DB" w:rsidRPr="00A33621" w:rsidRDefault="00B323DB" w:rsidP="00B323DB">
      <w:pPr>
        <w:pStyle w:val="dtuStandard"/>
        <w:rPr>
          <w:b/>
          <w:lang w:val="en-GB"/>
        </w:rPr>
      </w:pPr>
      <w:r w:rsidRPr="00A33621">
        <w:rPr>
          <w:b/>
          <w:bCs/>
          <w:lang w:val="en-GB"/>
        </w:rPr>
        <w:t>Confidentiality and rights:</w:t>
      </w:r>
    </w:p>
    <w:p w:rsidR="00B323DB" w:rsidRPr="00A33621" w:rsidRDefault="00B323DB" w:rsidP="00B323DB">
      <w:pPr>
        <w:pStyle w:val="dtuStandard"/>
        <w:rPr>
          <w:color w:val="000000"/>
          <w:lang w:val="en-GB"/>
        </w:rPr>
      </w:pPr>
      <w:r>
        <w:rPr>
          <w:color w:val="000000"/>
          <w:lang w:val="en-GB"/>
        </w:rPr>
        <w:t>I</w:t>
      </w:r>
      <w:r w:rsidRPr="00A33621">
        <w:rPr>
          <w:color w:val="000000"/>
          <w:lang w:val="en-GB"/>
        </w:rPr>
        <w:t xml:space="preserve"> (name of student), hereby bind myself to complying with the directions and instructions given by my appointed supervisor or by other members of the management at the enterprise. </w:t>
      </w:r>
    </w:p>
    <w:p w:rsidR="00B323DB" w:rsidRPr="00A33621" w:rsidRDefault="00B323DB" w:rsidP="00B323DB">
      <w:pPr>
        <w:pStyle w:val="dtuStandard"/>
        <w:rPr>
          <w:color w:val="000000"/>
          <w:lang w:val="en-GB"/>
        </w:rPr>
      </w:pPr>
    </w:p>
    <w:p w:rsidR="00B323DB" w:rsidRPr="00A33621" w:rsidRDefault="00B323DB" w:rsidP="00B323DB">
      <w:pPr>
        <w:pStyle w:val="dtuStandard"/>
        <w:rPr>
          <w:color w:val="000000"/>
          <w:lang w:val="en-GB"/>
        </w:rPr>
      </w:pPr>
      <w:r w:rsidRPr="00A33621">
        <w:rPr>
          <w:color w:val="000000"/>
          <w:lang w:val="en-GB"/>
        </w:rPr>
        <w:t>Any knowledge I acquire about the business, operations, plant and manufacturing processes of the enterprise, as well as specialist know-how regarding these areas, which could be deemed as confidential in nature, may not (</w:t>
      </w:r>
      <w:r w:rsidRPr="00A33621">
        <w:rPr>
          <w:i/>
          <w:iCs/>
          <w:color w:val="000000"/>
          <w:lang w:val="en-GB"/>
        </w:rPr>
        <w:t>for a specified period such as three or five years</w:t>
      </w:r>
      <w:r w:rsidRPr="00A33621">
        <w:rPr>
          <w:color w:val="000000"/>
          <w:lang w:val="en-GB"/>
        </w:rPr>
        <w:t xml:space="preserve">) be divulged to other persons or enterprises. </w:t>
      </w:r>
    </w:p>
    <w:p w:rsidR="00B323DB" w:rsidRPr="00A33621" w:rsidRDefault="00B323DB" w:rsidP="00B323DB">
      <w:pPr>
        <w:pStyle w:val="dtuStandard"/>
        <w:rPr>
          <w:color w:val="000000"/>
          <w:lang w:val="en-GB"/>
        </w:rPr>
      </w:pPr>
    </w:p>
    <w:p w:rsidR="00B323DB" w:rsidRPr="00A33621" w:rsidRDefault="00B323DB" w:rsidP="00B323DB">
      <w:pPr>
        <w:pStyle w:val="dtuStandard"/>
        <w:rPr>
          <w:color w:val="000000"/>
          <w:lang w:val="en-GB"/>
        </w:rPr>
      </w:pPr>
      <w:r w:rsidRPr="00A33621">
        <w:rPr>
          <w:color w:val="000000"/>
          <w:lang w:val="en-GB"/>
        </w:rPr>
        <w:t xml:space="preserve">If, in connection with, or during, my </w:t>
      </w:r>
      <w:r>
        <w:rPr>
          <w:color w:val="000000"/>
          <w:lang w:val="en-GB"/>
        </w:rPr>
        <w:t>internship</w:t>
      </w:r>
      <w:r w:rsidRPr="00A33621">
        <w:rPr>
          <w:color w:val="000000"/>
          <w:lang w:val="en-GB"/>
        </w:rPr>
        <w:t xml:space="preserve"> at the enterprise, I develop methods, apparatus or similar, or make discoveries, which may be deemed as an immediate consequence of my </w:t>
      </w:r>
      <w:proofErr w:type="spellStart"/>
      <w:r>
        <w:rPr>
          <w:color w:val="000000"/>
          <w:lang w:val="en-GB"/>
        </w:rPr>
        <w:t>internship</w:t>
      </w:r>
      <w:r w:rsidRPr="00A33621">
        <w:rPr>
          <w:color w:val="000000"/>
          <w:lang w:val="en-GB"/>
        </w:rPr>
        <w:t>at</w:t>
      </w:r>
      <w:proofErr w:type="spellEnd"/>
      <w:r w:rsidRPr="00A33621">
        <w:rPr>
          <w:color w:val="000000"/>
          <w:lang w:val="en-GB"/>
        </w:rPr>
        <w:t xml:space="preserve"> the enterprise and of interest to the fields of work of the enterprise, the enterprise shall be entitled to demand that the Danish rights or rights in other countries be transferred to it. My rights shall be as an employee in accordance with </w:t>
      </w:r>
      <w:r>
        <w:rPr>
          <w:color w:val="000000"/>
          <w:lang w:val="en-GB"/>
        </w:rPr>
        <w:t>Ministerial Order no. 104</w:t>
      </w:r>
      <w:r w:rsidRPr="00A33621">
        <w:rPr>
          <w:color w:val="000000"/>
          <w:lang w:val="en-GB"/>
        </w:rPr>
        <w:t xml:space="preserve"> of </w:t>
      </w:r>
      <w:r>
        <w:rPr>
          <w:color w:val="000000"/>
          <w:lang w:val="en-GB"/>
        </w:rPr>
        <w:t>24</w:t>
      </w:r>
      <w:r w:rsidRPr="00A33621">
        <w:rPr>
          <w:color w:val="000000"/>
          <w:lang w:val="en-GB"/>
        </w:rPr>
        <w:t xml:space="preserve"> </w:t>
      </w:r>
      <w:r>
        <w:rPr>
          <w:color w:val="000000"/>
          <w:lang w:val="en-GB"/>
        </w:rPr>
        <w:t>January 2012</w:t>
      </w:r>
      <w:r w:rsidRPr="00A33621">
        <w:rPr>
          <w:color w:val="000000"/>
          <w:lang w:val="en-GB"/>
        </w:rPr>
        <w:t>.</w:t>
      </w:r>
    </w:p>
    <w:p w:rsidR="00B323DB" w:rsidRPr="00A33621" w:rsidRDefault="00B323DB" w:rsidP="00B323DB">
      <w:pPr>
        <w:pStyle w:val="dtuStandard"/>
        <w:rPr>
          <w:color w:val="000000"/>
          <w:lang w:val="en-GB"/>
        </w:rPr>
      </w:pPr>
    </w:p>
    <w:p w:rsidR="00B323DB" w:rsidRPr="00A33621" w:rsidRDefault="00B323DB" w:rsidP="00B323DB">
      <w:pPr>
        <w:pStyle w:val="dtuStandard"/>
        <w:rPr>
          <w:color w:val="000000"/>
          <w:lang w:val="en-GB"/>
        </w:rPr>
      </w:pPr>
      <w:r w:rsidRPr="00A33621">
        <w:rPr>
          <w:color w:val="000000"/>
          <w:lang w:val="en-GB"/>
        </w:rPr>
        <w:t xml:space="preserve">On the basis of work carried out at the enterprise a report to the Technical University of Denmark (DTU) shall be prepared in connection with the </w:t>
      </w:r>
      <w:r>
        <w:rPr>
          <w:color w:val="000000"/>
          <w:lang w:val="en-GB"/>
        </w:rPr>
        <w:t>internship</w:t>
      </w:r>
      <w:r w:rsidRPr="00A33621">
        <w:rPr>
          <w:color w:val="000000"/>
          <w:lang w:val="en-GB"/>
        </w:rPr>
        <w:t xml:space="preserve"> period with a view to evaluating the </w:t>
      </w:r>
      <w:r>
        <w:rPr>
          <w:color w:val="000000"/>
          <w:lang w:val="en-GB"/>
        </w:rPr>
        <w:t>internship</w:t>
      </w:r>
      <w:r w:rsidRPr="00A33621">
        <w:rPr>
          <w:color w:val="000000"/>
          <w:lang w:val="en-GB"/>
        </w:rPr>
        <w:t xml:space="preserve">. The enterprise shall be entitled to demand a number of copies of the report and to use internally the results obtained. The report shall be filed at DTU and as a general rule it shall be published. If the enterprise requests the report, or parts of the report, to be held confidential, agreements with time limits shall be </w:t>
      </w:r>
      <w:r w:rsidRPr="00A33621">
        <w:rPr>
          <w:color w:val="000000"/>
          <w:lang w:val="en-GB"/>
        </w:rPr>
        <w:lastRenderedPageBreak/>
        <w:t>established directly between the enterprise and the student, as DTU has no powers of direction over the student and therefore can merely stress the importance of observing such agreements.</w:t>
      </w:r>
    </w:p>
    <w:p w:rsidR="00B323DB" w:rsidRPr="00A33621" w:rsidRDefault="00B323DB" w:rsidP="00B323DB">
      <w:pPr>
        <w:pStyle w:val="dtuStandard"/>
        <w:rPr>
          <w:b/>
          <w:lang w:val="en-GB"/>
        </w:rPr>
      </w:pPr>
    </w:p>
    <w:p w:rsidR="00B323DB" w:rsidRPr="00A33621" w:rsidRDefault="00B323DB" w:rsidP="00B323DB">
      <w:pPr>
        <w:pStyle w:val="dtuStandard"/>
        <w:rPr>
          <w:b/>
          <w:lang w:val="en-GB"/>
        </w:rPr>
      </w:pPr>
      <w:r w:rsidRPr="00A33621">
        <w:rPr>
          <w:b/>
          <w:bCs/>
          <w:lang w:val="en-GB"/>
        </w:rPr>
        <w:t>Remuneration:</w:t>
      </w:r>
    </w:p>
    <w:p w:rsidR="00B323DB" w:rsidRPr="00A33621" w:rsidRDefault="00B323DB" w:rsidP="00B323DB">
      <w:pPr>
        <w:pStyle w:val="dtuStandard"/>
        <w:rPr>
          <w:u w:val="single"/>
          <w:lang w:val="en-GB"/>
        </w:rPr>
      </w:pPr>
      <w:r w:rsidRPr="00562F82">
        <w:rPr>
          <w:lang w:val="en-GB"/>
        </w:rPr>
        <w:t>Remuneration has been agreed at:</w:t>
      </w:r>
      <w:r w:rsidRPr="00A33621">
        <w:rPr>
          <w:u w:val="single"/>
          <w:lang w:val="en-GB"/>
        </w:rPr>
        <w:t xml:space="preserve"> ____________ </w:t>
      </w:r>
    </w:p>
    <w:p w:rsidR="00B323DB" w:rsidRPr="00A33621" w:rsidRDefault="00B323DB" w:rsidP="00B323DB">
      <w:pPr>
        <w:pStyle w:val="dtuStandard"/>
        <w:rPr>
          <w:lang w:val="en-GB"/>
        </w:rPr>
      </w:pPr>
      <w:r w:rsidRPr="00A33621">
        <w:rPr>
          <w:lang w:val="en-GB"/>
        </w:rPr>
        <w:t>(Any holiday with/without pay shall be stated)</w:t>
      </w:r>
    </w:p>
    <w:p w:rsidR="00B323DB" w:rsidRPr="00A33621" w:rsidRDefault="00B323DB" w:rsidP="00B323DB">
      <w:pPr>
        <w:pStyle w:val="dtuStandard"/>
        <w:rPr>
          <w:lang w:val="en-GB"/>
        </w:rPr>
      </w:pPr>
    </w:p>
    <w:p w:rsidR="00B323DB" w:rsidRPr="00A33621" w:rsidRDefault="00B323DB" w:rsidP="00B323DB">
      <w:pPr>
        <w:pStyle w:val="dtuStandard"/>
        <w:rPr>
          <w:b/>
          <w:lang w:val="en-GB"/>
        </w:rPr>
      </w:pPr>
      <w:r w:rsidRPr="00A33621">
        <w:rPr>
          <w:b/>
          <w:bCs/>
          <w:lang w:val="en-GB"/>
        </w:rPr>
        <w:t>Insurance</w:t>
      </w:r>
      <w:r>
        <w:rPr>
          <w:b/>
          <w:bCs/>
          <w:lang w:val="en-GB"/>
        </w:rPr>
        <w:t xml:space="preserve"> concerning internship In Denmark</w:t>
      </w:r>
      <w:r w:rsidRPr="00A33621">
        <w:rPr>
          <w:b/>
          <w:bCs/>
          <w:lang w:val="en-GB"/>
        </w:rPr>
        <w:t>:</w:t>
      </w:r>
    </w:p>
    <w:p w:rsidR="00B323DB" w:rsidRDefault="00B323DB" w:rsidP="00B323DB">
      <w:pPr>
        <w:pStyle w:val="dtuStandard"/>
        <w:rPr>
          <w:lang w:val="en-GB"/>
        </w:rPr>
      </w:pPr>
      <w:r w:rsidRPr="00A33621">
        <w:rPr>
          <w:lang w:val="en-GB"/>
        </w:rPr>
        <w:t xml:space="preserve">During the </w:t>
      </w:r>
      <w:r>
        <w:rPr>
          <w:lang w:val="en-GB"/>
        </w:rPr>
        <w:t>internship</w:t>
      </w:r>
      <w:r w:rsidRPr="00A33621">
        <w:rPr>
          <w:lang w:val="en-GB"/>
        </w:rPr>
        <w:t xml:space="preserve"> period at the enterprise the student shall be covered by the enterprise's industrial injuries insurance, see Executive Order no. </w:t>
      </w:r>
      <w:r w:rsidR="00227370" w:rsidRPr="00227370">
        <w:rPr>
          <w:lang w:val="en-US"/>
        </w:rPr>
        <w:t xml:space="preserve">216 </w:t>
      </w:r>
      <w:r w:rsidRPr="00A33621">
        <w:rPr>
          <w:lang w:val="en-GB"/>
        </w:rPr>
        <w:t xml:space="preserve">of </w:t>
      </w:r>
      <w:r w:rsidR="00227370">
        <w:rPr>
          <w:lang w:val="en-GB"/>
        </w:rPr>
        <w:t>27 February 2017</w:t>
      </w:r>
      <w:r w:rsidRPr="00A33621">
        <w:rPr>
          <w:lang w:val="en-GB"/>
        </w:rPr>
        <w:t xml:space="preserve"> on in</w:t>
      </w:r>
      <w:r w:rsidR="00227370">
        <w:rPr>
          <w:lang w:val="en-GB"/>
        </w:rPr>
        <w:t>dustrial injuries protection</w:t>
      </w:r>
      <w:r w:rsidRPr="00A33621">
        <w:rPr>
          <w:lang w:val="en-GB"/>
        </w:rPr>
        <w:t xml:space="preserve">. Any injury shall therefore be notified by the </w:t>
      </w:r>
      <w:r>
        <w:rPr>
          <w:lang w:val="en-GB"/>
        </w:rPr>
        <w:t>internship</w:t>
      </w:r>
      <w:r w:rsidRPr="00A33621">
        <w:rPr>
          <w:lang w:val="en-GB"/>
        </w:rPr>
        <w:t xml:space="preserve"> host/employer to its insurance company.</w:t>
      </w:r>
    </w:p>
    <w:p w:rsidR="00B323DB" w:rsidRPr="00F03735" w:rsidRDefault="00B323DB" w:rsidP="00B323DB">
      <w:pPr>
        <w:pStyle w:val="dtuStandard"/>
        <w:rPr>
          <w:b/>
          <w:u w:val="single"/>
          <w:lang w:val="en-US"/>
        </w:rPr>
      </w:pPr>
    </w:p>
    <w:p w:rsidR="00B323DB" w:rsidRPr="00A33621" w:rsidRDefault="00B323DB" w:rsidP="00B323DB">
      <w:pPr>
        <w:pStyle w:val="dtuStandard"/>
        <w:rPr>
          <w:b/>
          <w:lang w:val="en-GB"/>
        </w:rPr>
      </w:pPr>
      <w:r w:rsidRPr="00A33621">
        <w:rPr>
          <w:b/>
          <w:bCs/>
          <w:lang w:val="en-GB"/>
        </w:rPr>
        <w:t xml:space="preserve">Supervisor from the enterprise </w:t>
      </w:r>
    </w:p>
    <w:p w:rsidR="00B323DB" w:rsidRPr="00A33621" w:rsidRDefault="00B323DB" w:rsidP="00B323DB">
      <w:pPr>
        <w:pStyle w:val="dtuStandard"/>
        <w:rPr>
          <w:i/>
          <w:lang w:val="en-GB"/>
        </w:rPr>
      </w:pPr>
      <w:r w:rsidRPr="00A33621">
        <w:rPr>
          <w:i/>
          <w:iCs/>
          <w:lang w:val="en-GB"/>
        </w:rPr>
        <w:t>Name and telephone no. of enterprise supervisor:</w:t>
      </w:r>
    </w:p>
    <w:p w:rsidR="00B323DB" w:rsidRPr="00A33621" w:rsidRDefault="00B323DB" w:rsidP="00B323DB">
      <w:pPr>
        <w:pStyle w:val="dtuStandard"/>
        <w:rPr>
          <w:b/>
          <w:u w:val="single"/>
          <w:lang w:val="en-GB"/>
        </w:rPr>
      </w:pPr>
    </w:p>
    <w:p w:rsidR="00B323DB" w:rsidRPr="00A33621" w:rsidRDefault="00B323DB" w:rsidP="00B323DB">
      <w:pPr>
        <w:pStyle w:val="dtuStandard"/>
        <w:rPr>
          <w:lang w:val="en-GB"/>
        </w:rPr>
      </w:pPr>
      <w:r w:rsidRPr="00A33621">
        <w:rPr>
          <w:lang w:val="en-GB"/>
        </w:rPr>
        <w:t xml:space="preserve">DTU expects that the student will be attached to a person at the </w:t>
      </w:r>
      <w:r>
        <w:rPr>
          <w:lang w:val="en-GB"/>
        </w:rPr>
        <w:t>internship</w:t>
      </w:r>
      <w:r w:rsidRPr="00A33621">
        <w:rPr>
          <w:lang w:val="en-GB"/>
        </w:rPr>
        <w:t xml:space="preserve"> site, who will be responsible for day-to-day management and guidance of the student. The following is expected of this person:</w:t>
      </w:r>
    </w:p>
    <w:p w:rsidR="00B323DB" w:rsidRPr="00A33621" w:rsidRDefault="00B323DB" w:rsidP="00B323DB">
      <w:pPr>
        <w:pStyle w:val="dtuStandard"/>
        <w:numPr>
          <w:ilvl w:val="0"/>
          <w:numId w:val="3"/>
        </w:numPr>
        <w:rPr>
          <w:lang w:val="en-GB"/>
        </w:rPr>
      </w:pPr>
      <w:r>
        <w:rPr>
          <w:lang w:val="en-GB"/>
        </w:rPr>
        <w:t>C</w:t>
      </w:r>
      <w:r w:rsidRPr="00A33621">
        <w:rPr>
          <w:lang w:val="en-GB"/>
        </w:rPr>
        <w:t>ommitted to the task.</w:t>
      </w:r>
    </w:p>
    <w:p w:rsidR="00B323DB" w:rsidRPr="00A33621" w:rsidRDefault="00B323DB" w:rsidP="00B323DB">
      <w:pPr>
        <w:pStyle w:val="dtuStandard"/>
        <w:numPr>
          <w:ilvl w:val="0"/>
          <w:numId w:val="3"/>
        </w:numPr>
        <w:rPr>
          <w:lang w:val="en-GB"/>
        </w:rPr>
      </w:pPr>
      <w:r>
        <w:rPr>
          <w:lang w:val="en-GB"/>
        </w:rPr>
        <w:t>Q</w:t>
      </w:r>
      <w:r w:rsidRPr="00A33621">
        <w:rPr>
          <w:lang w:val="en-GB"/>
        </w:rPr>
        <w:t>ualified for the task, including familiarity with the objectives of the enterprise for having students and the views of the management regarding how students should be used.</w:t>
      </w:r>
    </w:p>
    <w:p w:rsidR="00B323DB" w:rsidRPr="00A33621" w:rsidRDefault="00B323DB" w:rsidP="00B323DB">
      <w:pPr>
        <w:pStyle w:val="dtuStandard"/>
        <w:numPr>
          <w:ilvl w:val="0"/>
          <w:numId w:val="3"/>
        </w:numPr>
        <w:rPr>
          <w:lang w:val="en-GB"/>
        </w:rPr>
      </w:pPr>
      <w:r w:rsidRPr="00A33621">
        <w:rPr>
          <w:lang w:val="en-GB"/>
        </w:rPr>
        <w:t xml:space="preserve">Holds regular guidance interviews to discuss the goals and development of the </w:t>
      </w:r>
      <w:r>
        <w:rPr>
          <w:lang w:val="en-GB"/>
        </w:rPr>
        <w:t>internship</w:t>
      </w:r>
      <w:r w:rsidRPr="00A33621">
        <w:rPr>
          <w:lang w:val="en-GB"/>
        </w:rPr>
        <w:t xml:space="preserve"> as well as work tasks.</w:t>
      </w:r>
    </w:p>
    <w:p w:rsidR="00B323DB" w:rsidRPr="00A33621" w:rsidRDefault="00B323DB" w:rsidP="00B323DB">
      <w:pPr>
        <w:pStyle w:val="dtuStandard"/>
        <w:numPr>
          <w:ilvl w:val="0"/>
          <w:numId w:val="3"/>
        </w:numPr>
        <w:rPr>
          <w:lang w:val="en-GB"/>
        </w:rPr>
      </w:pPr>
      <w:r w:rsidRPr="00A33621">
        <w:rPr>
          <w:lang w:val="en-GB"/>
        </w:rPr>
        <w:t xml:space="preserve">Will enter into dialogue with the relevant department at DTU on the content and quality of the </w:t>
      </w:r>
      <w:r>
        <w:rPr>
          <w:lang w:val="en-GB"/>
        </w:rPr>
        <w:t>internship</w:t>
      </w:r>
      <w:r w:rsidRPr="00A33621">
        <w:rPr>
          <w:lang w:val="en-GB"/>
        </w:rPr>
        <w:t xml:space="preserve">.  </w:t>
      </w:r>
    </w:p>
    <w:p w:rsidR="00B323DB" w:rsidRPr="00A33621" w:rsidRDefault="00B323DB" w:rsidP="00B323DB">
      <w:pPr>
        <w:pStyle w:val="dtuStandard"/>
        <w:rPr>
          <w:b/>
          <w:lang w:val="en-GB"/>
        </w:rPr>
      </w:pPr>
    </w:p>
    <w:p w:rsidR="00B323DB" w:rsidRPr="00A33621" w:rsidRDefault="00B323DB" w:rsidP="00B323DB">
      <w:pPr>
        <w:pStyle w:val="dtuStandard"/>
        <w:rPr>
          <w:b/>
          <w:lang w:val="en-GB"/>
        </w:rPr>
      </w:pPr>
      <w:r w:rsidRPr="00A33621">
        <w:rPr>
          <w:b/>
          <w:bCs/>
          <w:lang w:val="en-GB"/>
        </w:rPr>
        <w:t xml:space="preserve">Supervisor from DTU </w:t>
      </w:r>
    </w:p>
    <w:p w:rsidR="00B323DB" w:rsidRPr="00A33621" w:rsidRDefault="00B323DB" w:rsidP="00B323DB">
      <w:pPr>
        <w:pStyle w:val="dtuStandard"/>
        <w:rPr>
          <w:i/>
          <w:lang w:val="en-GB"/>
        </w:rPr>
      </w:pPr>
      <w:r w:rsidRPr="00A33621">
        <w:rPr>
          <w:i/>
          <w:iCs/>
          <w:lang w:val="en-GB"/>
        </w:rPr>
        <w:t>Name and telephone no. of supervisor from DTU:</w:t>
      </w:r>
    </w:p>
    <w:p w:rsidR="00B323DB" w:rsidRPr="00A33621" w:rsidRDefault="00B323DB" w:rsidP="00B323DB">
      <w:pPr>
        <w:pStyle w:val="dtuStandard"/>
        <w:rPr>
          <w:i/>
          <w:lang w:val="en-GB"/>
        </w:rPr>
      </w:pPr>
    </w:p>
    <w:p w:rsidR="00B323DB" w:rsidRPr="00A33621" w:rsidRDefault="00B323DB" w:rsidP="00B323DB">
      <w:pPr>
        <w:pStyle w:val="dtuStandard"/>
        <w:rPr>
          <w:b/>
          <w:lang w:val="en-GB"/>
        </w:rPr>
      </w:pPr>
      <w:r w:rsidRPr="00A33621">
        <w:rPr>
          <w:b/>
          <w:bCs/>
          <w:lang w:val="en-GB"/>
        </w:rPr>
        <w:t>General</w:t>
      </w:r>
    </w:p>
    <w:p w:rsidR="00B323DB" w:rsidRPr="00A33621" w:rsidRDefault="00B323DB" w:rsidP="00B323DB">
      <w:pPr>
        <w:pStyle w:val="dtuStandard"/>
        <w:rPr>
          <w:lang w:val="en-GB"/>
        </w:rPr>
      </w:pPr>
      <w:r w:rsidRPr="00A33621">
        <w:rPr>
          <w:lang w:val="en-GB"/>
        </w:rPr>
        <w:t xml:space="preserve">All parties shall be familiar with the requirements for the </w:t>
      </w:r>
      <w:r>
        <w:rPr>
          <w:lang w:val="en-GB"/>
        </w:rPr>
        <w:t>internship</w:t>
      </w:r>
      <w:r w:rsidRPr="00A33621">
        <w:rPr>
          <w:lang w:val="en-GB"/>
        </w:rPr>
        <w:t xml:space="preserve"> as stated in the guidelines for </w:t>
      </w:r>
      <w:r>
        <w:rPr>
          <w:lang w:val="en-GB"/>
        </w:rPr>
        <w:t>internship</w:t>
      </w:r>
      <w:r w:rsidRPr="00A33621">
        <w:rPr>
          <w:lang w:val="en-GB"/>
        </w:rPr>
        <w:t xml:space="preserve">s for engineers on BSc </w:t>
      </w:r>
      <w:proofErr w:type="gramStart"/>
      <w:r w:rsidRPr="00A33621">
        <w:rPr>
          <w:lang w:val="en-GB"/>
        </w:rPr>
        <w:t>programmes ”</w:t>
      </w:r>
      <w:proofErr w:type="spellStart"/>
      <w:proofErr w:type="gramEnd"/>
      <w:r w:rsidRPr="00A33621">
        <w:rPr>
          <w:i/>
          <w:iCs/>
          <w:lang w:val="en-GB"/>
        </w:rPr>
        <w:t>Retningslinjer</w:t>
      </w:r>
      <w:proofErr w:type="spellEnd"/>
      <w:r w:rsidRPr="00A33621">
        <w:rPr>
          <w:i/>
          <w:iCs/>
          <w:lang w:val="en-GB"/>
        </w:rPr>
        <w:t xml:space="preserve"> for </w:t>
      </w:r>
      <w:proofErr w:type="spellStart"/>
      <w:r w:rsidRPr="00A33621">
        <w:rPr>
          <w:i/>
          <w:iCs/>
          <w:lang w:val="en-GB"/>
        </w:rPr>
        <w:t>ingeniørpraktik</w:t>
      </w:r>
      <w:proofErr w:type="spellEnd"/>
      <w:r w:rsidRPr="00A33621">
        <w:rPr>
          <w:i/>
          <w:iCs/>
          <w:lang w:val="en-GB"/>
        </w:rPr>
        <w:t xml:space="preserve"> </w:t>
      </w:r>
      <w:proofErr w:type="spellStart"/>
      <w:r w:rsidRPr="00A33621">
        <w:rPr>
          <w:i/>
          <w:iCs/>
          <w:lang w:val="en-GB"/>
        </w:rPr>
        <w:t>på</w:t>
      </w:r>
      <w:proofErr w:type="spellEnd"/>
      <w:r w:rsidRPr="00A33621">
        <w:rPr>
          <w:i/>
          <w:iCs/>
          <w:lang w:val="en-GB"/>
        </w:rPr>
        <w:t xml:space="preserve"> </w:t>
      </w:r>
      <w:proofErr w:type="spellStart"/>
      <w:r w:rsidRPr="00A33621">
        <w:rPr>
          <w:i/>
          <w:iCs/>
          <w:lang w:val="en-GB"/>
        </w:rPr>
        <w:t>diplomingeniøruddannelserne</w:t>
      </w:r>
      <w:proofErr w:type="spellEnd"/>
      <w:r w:rsidRPr="00A33621">
        <w:rPr>
          <w:lang w:val="en-GB"/>
        </w:rPr>
        <w:t>”</w:t>
      </w:r>
      <w:r>
        <w:rPr>
          <w:lang w:val="en-GB"/>
        </w:rPr>
        <w:t xml:space="preserve"> (only available in Danish)</w:t>
      </w:r>
      <w:r w:rsidRPr="00A33621">
        <w:rPr>
          <w:lang w:val="en-GB"/>
        </w:rPr>
        <w:t>.</w:t>
      </w:r>
    </w:p>
    <w:p w:rsidR="00B323DB" w:rsidRPr="00A33621" w:rsidRDefault="00B323DB" w:rsidP="00B323DB">
      <w:pPr>
        <w:pStyle w:val="dtuStandard"/>
        <w:rPr>
          <w:b/>
          <w:lang w:val="en-GB"/>
        </w:rPr>
      </w:pPr>
    </w:p>
    <w:p w:rsidR="00B323DB" w:rsidRPr="00A33621" w:rsidRDefault="00B323DB" w:rsidP="00B323DB">
      <w:pPr>
        <w:pStyle w:val="dtuStandard"/>
        <w:rPr>
          <w:b/>
          <w:lang w:val="en-GB"/>
        </w:rPr>
      </w:pPr>
      <w:r w:rsidRPr="00A33621">
        <w:rPr>
          <w:b/>
          <w:bCs/>
          <w:lang w:val="en-GB"/>
        </w:rPr>
        <w:t xml:space="preserve">Signed by: </w:t>
      </w:r>
    </w:p>
    <w:p w:rsidR="00B323DB" w:rsidRPr="00A33621" w:rsidRDefault="00B323DB" w:rsidP="00B323DB">
      <w:pPr>
        <w:pStyle w:val="dtuStandard"/>
        <w:rPr>
          <w:b/>
          <w:lang w:val="en-GB"/>
        </w:rPr>
      </w:pPr>
    </w:p>
    <w:p w:rsidR="00B323DB" w:rsidRPr="00A33621" w:rsidRDefault="00B323DB" w:rsidP="00B323DB">
      <w:pPr>
        <w:pStyle w:val="dtuStandard"/>
        <w:numPr>
          <w:ilvl w:val="0"/>
          <w:numId w:val="2"/>
        </w:numPr>
        <w:rPr>
          <w:b/>
          <w:lang w:val="en-GB"/>
        </w:rPr>
      </w:pPr>
      <w:r>
        <w:rPr>
          <w:b/>
          <w:bCs/>
          <w:lang w:val="en-GB"/>
        </w:rPr>
        <w:t xml:space="preserve">The </w:t>
      </w:r>
      <w:r w:rsidRPr="00A33621">
        <w:rPr>
          <w:b/>
          <w:bCs/>
          <w:lang w:val="en-GB"/>
        </w:rPr>
        <w:t>enterprise</w:t>
      </w:r>
    </w:p>
    <w:p w:rsidR="00CC0DFC" w:rsidRPr="00CC0DFC" w:rsidRDefault="00B323DB" w:rsidP="00B323DB">
      <w:pPr>
        <w:pStyle w:val="dtuStandard"/>
        <w:numPr>
          <w:ilvl w:val="0"/>
          <w:numId w:val="2"/>
        </w:numPr>
        <w:rPr>
          <w:b/>
          <w:lang w:val="en-GB"/>
        </w:rPr>
      </w:pPr>
      <w:r w:rsidRPr="00A33621">
        <w:rPr>
          <w:b/>
          <w:bCs/>
          <w:lang w:val="en-GB"/>
        </w:rPr>
        <w:t>The student</w:t>
      </w:r>
    </w:p>
    <w:p w:rsidR="00FF0E82" w:rsidRPr="00CC0DFC" w:rsidRDefault="00B323DB" w:rsidP="00B323DB">
      <w:pPr>
        <w:pStyle w:val="dtuStandard"/>
        <w:numPr>
          <w:ilvl w:val="0"/>
          <w:numId w:val="2"/>
        </w:numPr>
        <w:rPr>
          <w:b/>
          <w:lang w:val="en-GB"/>
        </w:rPr>
      </w:pPr>
      <w:r w:rsidRPr="00CC0DFC">
        <w:rPr>
          <w:rFonts w:cs="Arial"/>
          <w:lang w:val="en-GB"/>
        </w:rPr>
        <w:t>If relevant, the supervisor from DTU (by signing, the DTU supervisor only confirms that the contents of the contract are in accordance with the objective of the internship).</w:t>
      </w:r>
    </w:p>
    <w:sectPr w:rsidR="00FF0E82" w:rsidRPr="00CC0D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74"/>
    <w:rsid w:val="00227370"/>
    <w:rsid w:val="00376493"/>
    <w:rsid w:val="00562F82"/>
    <w:rsid w:val="007336F8"/>
    <w:rsid w:val="007C3028"/>
    <w:rsid w:val="008F4A74"/>
    <w:rsid w:val="00B323DB"/>
    <w:rsid w:val="00CC0DFC"/>
    <w:rsid w:val="00F03735"/>
    <w:rsid w:val="00F261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DB"/>
    <w:pPr>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uStandard">
    <w:name w:val="dtuStandard"/>
    <w:link w:val="dtuStandardTegn"/>
    <w:uiPriority w:val="99"/>
    <w:rsid w:val="008F4A74"/>
    <w:pPr>
      <w:suppressAutoHyphens/>
      <w:spacing w:after="0" w:line="280" w:lineRule="atLeast"/>
    </w:pPr>
    <w:rPr>
      <w:rFonts w:ascii="Arial" w:eastAsia="Times New Roman" w:hAnsi="Arial" w:cs="Times New Roman"/>
      <w:spacing w:val="4"/>
      <w:sz w:val="20"/>
      <w:szCs w:val="20"/>
      <w:lang w:eastAsia="ar-SA"/>
    </w:rPr>
  </w:style>
  <w:style w:type="character" w:customStyle="1" w:styleId="dtuStandardTegn">
    <w:name w:val="dtuStandard Tegn"/>
    <w:basedOn w:val="DefaultParagraphFont"/>
    <w:link w:val="dtuStandard"/>
    <w:uiPriority w:val="99"/>
    <w:locked/>
    <w:rsid w:val="008F4A74"/>
    <w:rPr>
      <w:rFonts w:ascii="Arial" w:eastAsia="Times New Roman" w:hAnsi="Arial" w:cs="Times New Roman"/>
      <w:spacing w:val="4"/>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DB"/>
    <w:pPr>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uStandard">
    <w:name w:val="dtuStandard"/>
    <w:link w:val="dtuStandardTegn"/>
    <w:uiPriority w:val="99"/>
    <w:rsid w:val="008F4A74"/>
    <w:pPr>
      <w:suppressAutoHyphens/>
      <w:spacing w:after="0" w:line="280" w:lineRule="atLeast"/>
    </w:pPr>
    <w:rPr>
      <w:rFonts w:ascii="Arial" w:eastAsia="Times New Roman" w:hAnsi="Arial" w:cs="Times New Roman"/>
      <w:spacing w:val="4"/>
      <w:sz w:val="20"/>
      <w:szCs w:val="20"/>
      <w:lang w:eastAsia="ar-SA"/>
    </w:rPr>
  </w:style>
  <w:style w:type="character" w:customStyle="1" w:styleId="dtuStandardTegn">
    <w:name w:val="dtuStandard Tegn"/>
    <w:basedOn w:val="DefaultParagraphFont"/>
    <w:link w:val="dtuStandard"/>
    <w:uiPriority w:val="99"/>
    <w:locked/>
    <w:rsid w:val="008F4A74"/>
    <w:rPr>
      <w:rFonts w:ascii="Arial" w:eastAsia="Times New Roman" w:hAnsi="Arial" w:cs="Times New Roman"/>
      <w:spacing w:val="4"/>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3569</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Haulund Gæde</dc:creator>
  <cp:lastModifiedBy>Søren Kiil</cp:lastModifiedBy>
  <cp:revision>2</cp:revision>
  <dcterms:created xsi:type="dcterms:W3CDTF">2019-01-18T12:59:00Z</dcterms:created>
  <dcterms:modified xsi:type="dcterms:W3CDTF">2019-01-18T12:59:00Z</dcterms:modified>
</cp:coreProperties>
</file>